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940"/>
        <w:gridCol w:w="3117"/>
        <w:gridCol w:w="3281"/>
      </w:tblGrid>
      <w:tr w:rsidR="00422C21" w:rsidRPr="00422C21" w14:paraId="71EDDA74" w14:textId="77777777" w:rsidTr="00422C21">
        <w:trPr>
          <w:cantSplit/>
          <w:trHeight w:val="288"/>
          <w:jc w:val="center"/>
        </w:trPr>
        <w:tc>
          <w:tcPr>
            <w:tcW w:w="10338" w:type="dxa"/>
            <w:gridSpan w:val="3"/>
            <w:shd w:val="clear" w:color="auto" w:fill="F2F2F2" w:themeFill="background1" w:themeFillShade="F2"/>
            <w:vAlign w:val="center"/>
          </w:tcPr>
          <w:p w14:paraId="7AFDB3F6" w14:textId="77777777" w:rsidR="00C81188" w:rsidRPr="003437FC" w:rsidRDefault="00671893" w:rsidP="00A13662">
            <w:pPr>
              <w:pStyle w:val="Heading2"/>
              <w:jc w:val="left"/>
              <w:rPr>
                <w:sz w:val="20"/>
              </w:rPr>
            </w:pPr>
            <w:r w:rsidRPr="003437FC">
              <w:rPr>
                <w:sz w:val="20"/>
              </w:rPr>
              <w:t xml:space="preserve">Player </w:t>
            </w:r>
            <w:r w:rsidR="00A13662" w:rsidRPr="003437FC">
              <w:rPr>
                <w:sz w:val="20"/>
              </w:rPr>
              <w:t>Details</w:t>
            </w:r>
          </w:p>
        </w:tc>
      </w:tr>
      <w:tr w:rsidR="0024648C" w:rsidRPr="007324BD" w14:paraId="2728F658" w14:textId="77777777" w:rsidTr="00C55F3D">
        <w:trPr>
          <w:cantSplit/>
          <w:trHeight w:val="311"/>
          <w:jc w:val="center"/>
        </w:trPr>
        <w:tc>
          <w:tcPr>
            <w:tcW w:w="10338" w:type="dxa"/>
            <w:gridSpan w:val="3"/>
            <w:shd w:val="clear" w:color="auto" w:fill="auto"/>
            <w:vAlign w:val="center"/>
          </w:tcPr>
          <w:p w14:paraId="4CE2782B" w14:textId="77777777" w:rsidR="0024648C" w:rsidRPr="003437FC" w:rsidRDefault="00C81CBB" w:rsidP="00C55F3D">
            <w:pPr>
              <w:spacing w:line="276" w:lineRule="auto"/>
              <w:rPr>
                <w:sz w:val="20"/>
              </w:rPr>
            </w:pPr>
            <w:r w:rsidRPr="003437FC">
              <w:rPr>
                <w:sz w:val="20"/>
              </w:rPr>
              <w:t xml:space="preserve">Full </w:t>
            </w:r>
            <w:r w:rsidR="0024648C" w:rsidRPr="003437FC">
              <w:rPr>
                <w:sz w:val="20"/>
              </w:rPr>
              <w:t>Name</w:t>
            </w:r>
            <w:r w:rsidR="001D2340" w:rsidRPr="003437FC">
              <w:rPr>
                <w:sz w:val="20"/>
              </w:rPr>
              <w:t>:</w:t>
            </w:r>
          </w:p>
        </w:tc>
      </w:tr>
      <w:tr w:rsidR="00C81CBB" w:rsidRPr="007324BD" w14:paraId="55377EF8" w14:textId="77777777" w:rsidTr="00C55F3D">
        <w:trPr>
          <w:cantSplit/>
          <w:trHeight w:val="311"/>
          <w:jc w:val="center"/>
        </w:trPr>
        <w:tc>
          <w:tcPr>
            <w:tcW w:w="10338" w:type="dxa"/>
            <w:gridSpan w:val="3"/>
            <w:shd w:val="clear" w:color="auto" w:fill="auto"/>
            <w:vAlign w:val="center"/>
          </w:tcPr>
          <w:p w14:paraId="697F56F2" w14:textId="77777777" w:rsidR="00C81CBB" w:rsidRPr="003437FC" w:rsidRDefault="00C81CBB" w:rsidP="00C55F3D">
            <w:pPr>
              <w:spacing w:line="276" w:lineRule="auto"/>
              <w:rPr>
                <w:sz w:val="20"/>
              </w:rPr>
            </w:pPr>
            <w:r w:rsidRPr="003437FC">
              <w:rPr>
                <w:sz w:val="20"/>
              </w:rPr>
              <w:t>Address:</w:t>
            </w:r>
          </w:p>
        </w:tc>
      </w:tr>
      <w:tr w:rsidR="00C81CBB" w:rsidRPr="007324BD" w14:paraId="4C4E7D05" w14:textId="77777777" w:rsidTr="00C55F3D">
        <w:trPr>
          <w:cantSplit/>
          <w:trHeight w:val="311"/>
          <w:jc w:val="center"/>
        </w:trPr>
        <w:tc>
          <w:tcPr>
            <w:tcW w:w="10338" w:type="dxa"/>
            <w:gridSpan w:val="3"/>
            <w:shd w:val="clear" w:color="auto" w:fill="auto"/>
            <w:vAlign w:val="center"/>
          </w:tcPr>
          <w:p w14:paraId="4D0ED000" w14:textId="77777777" w:rsidR="00C81CBB" w:rsidRPr="003437FC" w:rsidRDefault="00C81CBB" w:rsidP="00C55F3D">
            <w:pPr>
              <w:spacing w:line="276" w:lineRule="auto"/>
              <w:rPr>
                <w:sz w:val="20"/>
              </w:rPr>
            </w:pPr>
            <w:r w:rsidRPr="003437FC">
              <w:rPr>
                <w:sz w:val="20"/>
              </w:rPr>
              <w:t>Date of Birth:</w:t>
            </w:r>
          </w:p>
        </w:tc>
      </w:tr>
      <w:tr w:rsidR="00C81CBB" w:rsidRPr="007324BD" w14:paraId="6828768E" w14:textId="77777777" w:rsidTr="00C55F3D">
        <w:trPr>
          <w:cantSplit/>
          <w:trHeight w:val="217"/>
          <w:jc w:val="center"/>
        </w:trPr>
        <w:tc>
          <w:tcPr>
            <w:tcW w:w="3940" w:type="dxa"/>
            <w:tcBorders>
              <w:right w:val="nil"/>
            </w:tcBorders>
            <w:shd w:val="clear" w:color="auto" w:fill="auto"/>
            <w:vAlign w:val="center"/>
          </w:tcPr>
          <w:p w14:paraId="7A1F0DAB" w14:textId="77777777" w:rsidR="00C81CBB" w:rsidRPr="003437FC" w:rsidRDefault="00C81CBB" w:rsidP="00C55F3D">
            <w:pPr>
              <w:spacing w:line="276" w:lineRule="auto"/>
              <w:rPr>
                <w:sz w:val="20"/>
              </w:rPr>
            </w:pPr>
            <w:r w:rsidRPr="003437FC">
              <w:rPr>
                <w:sz w:val="20"/>
              </w:rPr>
              <w:t xml:space="preserve">Sex: (Please </w:t>
            </w:r>
            <w:proofErr w:type="gramStart"/>
            <w:r w:rsidRPr="003437FC">
              <w:rPr>
                <w:sz w:val="20"/>
              </w:rPr>
              <w:t xml:space="preserve">Circle)   </w:t>
            </w:r>
            <w:proofErr w:type="gramEnd"/>
            <w:r w:rsidRPr="003437FC">
              <w:rPr>
                <w:sz w:val="20"/>
              </w:rPr>
              <w:t xml:space="preserve">               M         F                        </w:t>
            </w:r>
          </w:p>
        </w:tc>
        <w:tc>
          <w:tcPr>
            <w:tcW w:w="3117" w:type="dxa"/>
            <w:tcBorders>
              <w:top w:val="nil"/>
              <w:left w:val="nil"/>
              <w:bottom w:val="nil"/>
              <w:right w:val="nil"/>
            </w:tcBorders>
            <w:shd w:val="clear" w:color="auto" w:fill="auto"/>
            <w:vAlign w:val="center"/>
          </w:tcPr>
          <w:p w14:paraId="145C45B2" w14:textId="77777777" w:rsidR="00C81CBB" w:rsidRPr="003437FC" w:rsidRDefault="00C81CBB" w:rsidP="00C55F3D">
            <w:pPr>
              <w:spacing w:line="276" w:lineRule="auto"/>
              <w:rPr>
                <w:sz w:val="20"/>
              </w:rPr>
            </w:pPr>
          </w:p>
        </w:tc>
        <w:tc>
          <w:tcPr>
            <w:tcW w:w="3281" w:type="dxa"/>
            <w:tcBorders>
              <w:left w:val="nil"/>
            </w:tcBorders>
            <w:shd w:val="clear" w:color="auto" w:fill="auto"/>
            <w:vAlign w:val="center"/>
          </w:tcPr>
          <w:p w14:paraId="32EA78C9" w14:textId="77777777" w:rsidR="00C81CBB" w:rsidRPr="003437FC" w:rsidRDefault="00C81CBB" w:rsidP="00C55F3D">
            <w:pPr>
              <w:spacing w:line="276" w:lineRule="auto"/>
              <w:rPr>
                <w:sz w:val="20"/>
              </w:rPr>
            </w:pPr>
          </w:p>
        </w:tc>
      </w:tr>
      <w:tr w:rsidR="009622B2" w:rsidRPr="007324BD" w14:paraId="3E3985FC" w14:textId="77777777" w:rsidTr="00422C21">
        <w:trPr>
          <w:cantSplit/>
          <w:trHeight w:val="288"/>
          <w:jc w:val="center"/>
        </w:trPr>
        <w:tc>
          <w:tcPr>
            <w:tcW w:w="10338" w:type="dxa"/>
            <w:gridSpan w:val="3"/>
            <w:shd w:val="clear" w:color="auto" w:fill="F2F2F2" w:themeFill="background1" w:themeFillShade="F2"/>
            <w:vAlign w:val="center"/>
          </w:tcPr>
          <w:p w14:paraId="735926FC" w14:textId="77777777" w:rsidR="009622B2" w:rsidRPr="003437FC" w:rsidRDefault="00C81CBB" w:rsidP="00A13662">
            <w:pPr>
              <w:pStyle w:val="Heading2"/>
              <w:jc w:val="left"/>
              <w:rPr>
                <w:sz w:val="20"/>
              </w:rPr>
            </w:pPr>
            <w:r w:rsidRPr="003437FC">
              <w:rPr>
                <w:sz w:val="20"/>
              </w:rPr>
              <w:t>Emergency contact</w:t>
            </w:r>
          </w:p>
        </w:tc>
      </w:tr>
      <w:tr w:rsidR="0056338C" w:rsidRPr="007324BD" w14:paraId="0EB98B89" w14:textId="77777777" w:rsidTr="00422C21">
        <w:trPr>
          <w:cantSplit/>
          <w:trHeight w:val="259"/>
          <w:jc w:val="center"/>
        </w:trPr>
        <w:tc>
          <w:tcPr>
            <w:tcW w:w="10338" w:type="dxa"/>
            <w:gridSpan w:val="3"/>
            <w:shd w:val="clear" w:color="auto" w:fill="auto"/>
            <w:vAlign w:val="center"/>
          </w:tcPr>
          <w:p w14:paraId="3FD5F8E0" w14:textId="77777777" w:rsidR="0056338C" w:rsidRPr="003437FC" w:rsidRDefault="00C81CBB" w:rsidP="00C55F3D">
            <w:pPr>
              <w:spacing w:line="276" w:lineRule="auto"/>
              <w:rPr>
                <w:sz w:val="20"/>
              </w:rPr>
            </w:pPr>
            <w:r w:rsidRPr="003437FC">
              <w:rPr>
                <w:sz w:val="20"/>
              </w:rPr>
              <w:t>Full Name:</w:t>
            </w:r>
            <w:r w:rsidR="00C55F3D" w:rsidRPr="003437FC">
              <w:rPr>
                <w:sz w:val="20"/>
              </w:rPr>
              <w:t xml:space="preserve">    </w:t>
            </w:r>
          </w:p>
        </w:tc>
      </w:tr>
      <w:tr w:rsidR="00E8084D" w:rsidRPr="007324BD" w14:paraId="24ED17EC" w14:textId="77777777" w:rsidTr="00422C21">
        <w:trPr>
          <w:cantSplit/>
          <w:trHeight w:val="259"/>
          <w:jc w:val="center"/>
        </w:trPr>
        <w:tc>
          <w:tcPr>
            <w:tcW w:w="10338" w:type="dxa"/>
            <w:gridSpan w:val="3"/>
            <w:shd w:val="clear" w:color="auto" w:fill="auto"/>
            <w:vAlign w:val="center"/>
          </w:tcPr>
          <w:p w14:paraId="7F2AB84B" w14:textId="77777777" w:rsidR="00E8084D" w:rsidRPr="003437FC" w:rsidRDefault="00C81CBB" w:rsidP="00C55F3D">
            <w:pPr>
              <w:spacing w:line="276" w:lineRule="auto"/>
              <w:rPr>
                <w:sz w:val="20"/>
              </w:rPr>
            </w:pPr>
            <w:r w:rsidRPr="003437FC">
              <w:rPr>
                <w:sz w:val="20"/>
              </w:rPr>
              <w:t>Home Number:</w:t>
            </w:r>
          </w:p>
        </w:tc>
      </w:tr>
      <w:tr w:rsidR="00E8084D" w:rsidRPr="007324BD" w14:paraId="53B0F18F" w14:textId="77777777" w:rsidTr="00422C21">
        <w:trPr>
          <w:cantSplit/>
          <w:trHeight w:val="259"/>
          <w:jc w:val="center"/>
        </w:trPr>
        <w:tc>
          <w:tcPr>
            <w:tcW w:w="10338" w:type="dxa"/>
            <w:gridSpan w:val="3"/>
            <w:shd w:val="clear" w:color="auto" w:fill="auto"/>
            <w:vAlign w:val="center"/>
          </w:tcPr>
          <w:p w14:paraId="36BB8A2F" w14:textId="77777777" w:rsidR="00E8084D" w:rsidRPr="003437FC" w:rsidRDefault="00C81CBB" w:rsidP="00C55F3D">
            <w:pPr>
              <w:spacing w:line="276" w:lineRule="auto"/>
              <w:rPr>
                <w:sz w:val="20"/>
              </w:rPr>
            </w:pPr>
            <w:r w:rsidRPr="003437FC">
              <w:rPr>
                <w:sz w:val="20"/>
              </w:rPr>
              <w:t>Mobile Number:</w:t>
            </w:r>
          </w:p>
        </w:tc>
      </w:tr>
      <w:tr w:rsidR="00E8084D" w:rsidRPr="007324BD" w14:paraId="341FD9C3" w14:textId="77777777" w:rsidTr="00422C21">
        <w:trPr>
          <w:cantSplit/>
          <w:trHeight w:val="259"/>
          <w:jc w:val="center"/>
        </w:trPr>
        <w:tc>
          <w:tcPr>
            <w:tcW w:w="10338" w:type="dxa"/>
            <w:gridSpan w:val="3"/>
            <w:shd w:val="clear" w:color="auto" w:fill="auto"/>
            <w:vAlign w:val="center"/>
          </w:tcPr>
          <w:p w14:paraId="462FD58A" w14:textId="77777777" w:rsidR="00E8084D" w:rsidRPr="003437FC" w:rsidRDefault="00C81CBB" w:rsidP="00C55F3D">
            <w:pPr>
              <w:spacing w:line="276" w:lineRule="auto"/>
              <w:rPr>
                <w:sz w:val="20"/>
              </w:rPr>
            </w:pPr>
            <w:r w:rsidRPr="003437FC">
              <w:rPr>
                <w:sz w:val="20"/>
              </w:rPr>
              <w:t>Relationship to above:</w:t>
            </w:r>
          </w:p>
        </w:tc>
      </w:tr>
      <w:tr w:rsidR="000077BD" w:rsidRPr="007324BD" w14:paraId="0ED35594" w14:textId="77777777" w:rsidTr="00422C21">
        <w:trPr>
          <w:cantSplit/>
          <w:trHeight w:val="288"/>
          <w:jc w:val="center"/>
        </w:trPr>
        <w:tc>
          <w:tcPr>
            <w:tcW w:w="10338" w:type="dxa"/>
            <w:gridSpan w:val="3"/>
            <w:shd w:val="clear" w:color="auto" w:fill="F2F2F2" w:themeFill="background1" w:themeFillShade="F2"/>
            <w:vAlign w:val="center"/>
          </w:tcPr>
          <w:p w14:paraId="44F1E462" w14:textId="77777777" w:rsidR="000077BD" w:rsidRPr="003437FC" w:rsidRDefault="00C81CBB" w:rsidP="00A13662">
            <w:pPr>
              <w:pStyle w:val="Heading2"/>
              <w:jc w:val="left"/>
              <w:rPr>
                <w:sz w:val="20"/>
              </w:rPr>
            </w:pPr>
            <w:r w:rsidRPr="003437FC">
              <w:rPr>
                <w:sz w:val="20"/>
              </w:rPr>
              <w:t>Health Care Details</w:t>
            </w:r>
          </w:p>
        </w:tc>
      </w:tr>
      <w:tr w:rsidR="00F04B9B" w:rsidRPr="007324BD" w14:paraId="3732E914" w14:textId="77777777" w:rsidTr="00C55F3D">
        <w:trPr>
          <w:cantSplit/>
          <w:trHeight w:val="259"/>
          <w:jc w:val="center"/>
        </w:trPr>
        <w:tc>
          <w:tcPr>
            <w:tcW w:w="10338" w:type="dxa"/>
            <w:gridSpan w:val="3"/>
            <w:shd w:val="clear" w:color="auto" w:fill="auto"/>
            <w:vAlign w:val="center"/>
          </w:tcPr>
          <w:p w14:paraId="5C86B74D" w14:textId="3A3E6FB7" w:rsidR="00F04B9B" w:rsidRPr="003437FC" w:rsidRDefault="00C81CBB" w:rsidP="00D65EC7">
            <w:pPr>
              <w:spacing w:line="276" w:lineRule="auto"/>
              <w:rPr>
                <w:sz w:val="20"/>
              </w:rPr>
            </w:pPr>
            <w:r w:rsidRPr="003437FC">
              <w:rPr>
                <w:sz w:val="20"/>
              </w:rPr>
              <w:t>Medicare Number:</w:t>
            </w:r>
            <w:r w:rsidR="00D65EC7" w:rsidRPr="003437FC">
              <w:rPr>
                <w:sz w:val="20"/>
              </w:rPr>
              <w:t xml:space="preserve">                                     </w:t>
            </w:r>
            <w:r w:rsidR="00312501">
              <w:rPr>
                <w:sz w:val="20"/>
              </w:rPr>
              <w:t xml:space="preserve">      </w:t>
            </w:r>
            <w:bookmarkStart w:id="0" w:name="_GoBack"/>
            <w:bookmarkEnd w:id="0"/>
            <w:r w:rsidR="00312501">
              <w:rPr>
                <w:sz w:val="20"/>
              </w:rPr>
              <w:t>Ref:                                                 Expiry:</w:t>
            </w:r>
          </w:p>
        </w:tc>
      </w:tr>
      <w:tr w:rsidR="00202938" w:rsidRPr="007324BD" w14:paraId="0C23B936" w14:textId="77777777" w:rsidTr="00C55F3D">
        <w:trPr>
          <w:cantSplit/>
          <w:trHeight w:val="259"/>
          <w:jc w:val="center"/>
        </w:trPr>
        <w:tc>
          <w:tcPr>
            <w:tcW w:w="10338" w:type="dxa"/>
            <w:gridSpan w:val="3"/>
            <w:tcBorders>
              <w:bottom w:val="single" w:sz="4" w:space="0" w:color="808080" w:themeColor="background1" w:themeShade="80"/>
            </w:tcBorders>
            <w:shd w:val="clear" w:color="auto" w:fill="auto"/>
            <w:vAlign w:val="center"/>
          </w:tcPr>
          <w:p w14:paraId="37247184" w14:textId="77777777" w:rsidR="00202938" w:rsidRPr="003437FC" w:rsidRDefault="00C81CBB" w:rsidP="0092088F">
            <w:pPr>
              <w:spacing w:line="276" w:lineRule="auto"/>
              <w:rPr>
                <w:sz w:val="20"/>
              </w:rPr>
            </w:pPr>
            <w:r w:rsidRPr="003437FC">
              <w:rPr>
                <w:sz w:val="20"/>
              </w:rPr>
              <w:t>Private Health Fund:</w:t>
            </w:r>
            <w:r w:rsidR="00D65EC7" w:rsidRPr="003437FC">
              <w:rPr>
                <w:sz w:val="20"/>
              </w:rPr>
              <w:t xml:space="preserve">                                 Membership No:                                          </w:t>
            </w:r>
          </w:p>
        </w:tc>
      </w:tr>
      <w:tr w:rsidR="00202938" w:rsidRPr="007324BD" w14:paraId="7695280F" w14:textId="77777777" w:rsidTr="00C55F3D">
        <w:trPr>
          <w:cantSplit/>
          <w:trHeight w:val="259"/>
          <w:jc w:val="center"/>
        </w:trPr>
        <w:tc>
          <w:tcPr>
            <w:tcW w:w="10338" w:type="dxa"/>
            <w:gridSpan w:val="3"/>
            <w:tcBorders>
              <w:bottom w:val="single" w:sz="4" w:space="0" w:color="808080" w:themeColor="background1" w:themeShade="80"/>
            </w:tcBorders>
            <w:shd w:val="clear" w:color="auto" w:fill="auto"/>
            <w:vAlign w:val="center"/>
          </w:tcPr>
          <w:p w14:paraId="51850171" w14:textId="77777777" w:rsidR="00202938" w:rsidRPr="003437FC" w:rsidRDefault="00C81CBB" w:rsidP="0092088F">
            <w:pPr>
              <w:spacing w:line="276" w:lineRule="auto"/>
              <w:rPr>
                <w:sz w:val="20"/>
              </w:rPr>
            </w:pPr>
            <w:r w:rsidRPr="003437FC">
              <w:rPr>
                <w:sz w:val="20"/>
              </w:rPr>
              <w:t>Ambulance Cover:</w:t>
            </w:r>
          </w:p>
        </w:tc>
      </w:tr>
      <w:tr w:rsidR="002C0936" w:rsidRPr="007324BD" w14:paraId="44FE9FCB" w14:textId="77777777" w:rsidTr="00C55F3D">
        <w:trPr>
          <w:cantSplit/>
          <w:trHeight w:val="259"/>
          <w:jc w:val="center"/>
        </w:trPr>
        <w:tc>
          <w:tcPr>
            <w:tcW w:w="10338" w:type="dxa"/>
            <w:gridSpan w:val="3"/>
            <w:tcBorders>
              <w:bottom w:val="single" w:sz="4" w:space="0" w:color="808080" w:themeColor="background1" w:themeShade="80"/>
            </w:tcBorders>
            <w:shd w:val="clear" w:color="auto" w:fill="auto"/>
            <w:vAlign w:val="center"/>
          </w:tcPr>
          <w:p w14:paraId="532EC9C0" w14:textId="77777777" w:rsidR="002C0936" w:rsidRPr="003437FC" w:rsidRDefault="00C81CBB" w:rsidP="0092088F">
            <w:pPr>
              <w:spacing w:line="276" w:lineRule="auto"/>
              <w:rPr>
                <w:sz w:val="20"/>
              </w:rPr>
            </w:pPr>
            <w:r w:rsidRPr="003437FC">
              <w:rPr>
                <w:sz w:val="20"/>
              </w:rPr>
              <w:t>Doctor’s Name</w:t>
            </w:r>
          </w:p>
        </w:tc>
      </w:tr>
      <w:tr w:rsidR="00C81CBB" w:rsidRPr="007324BD" w14:paraId="2F55C96E" w14:textId="77777777" w:rsidTr="00C55F3D">
        <w:trPr>
          <w:cantSplit/>
          <w:trHeight w:val="259"/>
          <w:jc w:val="center"/>
        </w:trPr>
        <w:tc>
          <w:tcPr>
            <w:tcW w:w="10338" w:type="dxa"/>
            <w:gridSpan w:val="3"/>
            <w:tcBorders>
              <w:bottom w:val="single" w:sz="4" w:space="0" w:color="808080" w:themeColor="background1" w:themeShade="80"/>
            </w:tcBorders>
            <w:shd w:val="clear" w:color="auto" w:fill="auto"/>
            <w:vAlign w:val="center"/>
          </w:tcPr>
          <w:p w14:paraId="77450ECD" w14:textId="77777777" w:rsidR="00C81CBB" w:rsidRPr="003437FC" w:rsidRDefault="00C81CBB" w:rsidP="0092088F">
            <w:pPr>
              <w:spacing w:line="276" w:lineRule="auto"/>
              <w:rPr>
                <w:sz w:val="20"/>
              </w:rPr>
            </w:pPr>
            <w:r w:rsidRPr="003437FC">
              <w:rPr>
                <w:sz w:val="20"/>
              </w:rPr>
              <w:t>Address:</w:t>
            </w:r>
          </w:p>
        </w:tc>
      </w:tr>
      <w:tr w:rsidR="00C81CBB" w:rsidRPr="007324BD" w14:paraId="469E773B" w14:textId="77777777" w:rsidTr="00C55F3D">
        <w:trPr>
          <w:cantSplit/>
          <w:trHeight w:val="259"/>
          <w:jc w:val="center"/>
        </w:trPr>
        <w:tc>
          <w:tcPr>
            <w:tcW w:w="10338" w:type="dxa"/>
            <w:gridSpan w:val="3"/>
            <w:tcBorders>
              <w:bottom w:val="single" w:sz="4" w:space="0" w:color="808080" w:themeColor="background1" w:themeShade="80"/>
            </w:tcBorders>
            <w:shd w:val="clear" w:color="auto" w:fill="auto"/>
            <w:vAlign w:val="center"/>
          </w:tcPr>
          <w:p w14:paraId="091D5DA7" w14:textId="77777777" w:rsidR="00C81CBB" w:rsidRPr="003437FC" w:rsidRDefault="00C81CBB" w:rsidP="0092088F">
            <w:pPr>
              <w:spacing w:line="276" w:lineRule="auto"/>
              <w:rPr>
                <w:sz w:val="20"/>
              </w:rPr>
            </w:pPr>
            <w:r w:rsidRPr="003437FC">
              <w:rPr>
                <w:sz w:val="20"/>
              </w:rPr>
              <w:t xml:space="preserve">Phone Number: </w:t>
            </w:r>
          </w:p>
        </w:tc>
      </w:tr>
      <w:tr w:rsidR="00E8084D" w:rsidRPr="007324BD" w14:paraId="62FB114F" w14:textId="77777777" w:rsidTr="00422C21">
        <w:trPr>
          <w:cantSplit/>
          <w:trHeight w:val="288"/>
          <w:jc w:val="center"/>
        </w:trPr>
        <w:tc>
          <w:tcPr>
            <w:tcW w:w="10338" w:type="dxa"/>
            <w:gridSpan w:val="3"/>
            <w:shd w:val="clear" w:color="auto" w:fill="F2F2F2" w:themeFill="background1" w:themeFillShade="F2"/>
            <w:vAlign w:val="center"/>
          </w:tcPr>
          <w:p w14:paraId="4850E8AD" w14:textId="77777777" w:rsidR="00E8084D" w:rsidRPr="003437FC" w:rsidRDefault="00C81CBB" w:rsidP="00E33D18">
            <w:pPr>
              <w:pStyle w:val="Heading2"/>
              <w:jc w:val="left"/>
              <w:rPr>
                <w:sz w:val="20"/>
              </w:rPr>
            </w:pPr>
            <w:r w:rsidRPr="003437FC">
              <w:rPr>
                <w:sz w:val="20"/>
              </w:rPr>
              <w:t>current medical conditions/treatment in case of emergency</w:t>
            </w:r>
          </w:p>
        </w:tc>
      </w:tr>
      <w:tr w:rsidR="00E8084D" w:rsidRPr="007324BD" w14:paraId="5FBB7F3C" w14:textId="77777777" w:rsidTr="00C55F3D">
        <w:trPr>
          <w:cantSplit/>
          <w:trHeight w:val="259"/>
          <w:jc w:val="center"/>
        </w:trPr>
        <w:tc>
          <w:tcPr>
            <w:tcW w:w="10338" w:type="dxa"/>
            <w:gridSpan w:val="3"/>
            <w:shd w:val="clear" w:color="auto" w:fill="auto"/>
            <w:vAlign w:val="center"/>
          </w:tcPr>
          <w:p w14:paraId="54D3E315" w14:textId="77777777" w:rsidR="00E8084D" w:rsidRPr="003437FC" w:rsidRDefault="00C81CBB" w:rsidP="0092088F">
            <w:pPr>
              <w:spacing w:line="276" w:lineRule="auto"/>
              <w:rPr>
                <w:sz w:val="20"/>
              </w:rPr>
            </w:pPr>
            <w:r w:rsidRPr="003437FC">
              <w:rPr>
                <w:sz w:val="20"/>
              </w:rPr>
              <w:t>Asthma:</w:t>
            </w:r>
          </w:p>
        </w:tc>
      </w:tr>
      <w:tr w:rsidR="00E8084D" w:rsidRPr="007324BD" w14:paraId="08318E4E" w14:textId="77777777" w:rsidTr="00C55F3D">
        <w:trPr>
          <w:cantSplit/>
          <w:trHeight w:val="259"/>
          <w:jc w:val="center"/>
        </w:trPr>
        <w:tc>
          <w:tcPr>
            <w:tcW w:w="10338" w:type="dxa"/>
            <w:gridSpan w:val="3"/>
            <w:tcBorders>
              <w:bottom w:val="single" w:sz="4" w:space="0" w:color="808080" w:themeColor="background1" w:themeShade="80"/>
            </w:tcBorders>
            <w:shd w:val="clear" w:color="auto" w:fill="auto"/>
            <w:vAlign w:val="center"/>
          </w:tcPr>
          <w:p w14:paraId="370CFC23" w14:textId="77777777" w:rsidR="00E8084D" w:rsidRPr="003437FC" w:rsidRDefault="00D443F6" w:rsidP="0092088F">
            <w:pPr>
              <w:spacing w:line="276" w:lineRule="auto"/>
              <w:rPr>
                <w:sz w:val="20"/>
              </w:rPr>
            </w:pPr>
            <w:r w:rsidRPr="003437FC">
              <w:rPr>
                <w:sz w:val="20"/>
              </w:rPr>
              <w:t>Allergies:</w:t>
            </w:r>
          </w:p>
        </w:tc>
      </w:tr>
      <w:tr w:rsidR="00E8084D" w:rsidRPr="007324BD" w14:paraId="078CBCD8" w14:textId="77777777" w:rsidTr="00C55F3D">
        <w:trPr>
          <w:cantSplit/>
          <w:trHeight w:val="259"/>
          <w:jc w:val="center"/>
        </w:trPr>
        <w:tc>
          <w:tcPr>
            <w:tcW w:w="10338" w:type="dxa"/>
            <w:gridSpan w:val="3"/>
            <w:tcBorders>
              <w:bottom w:val="single" w:sz="4" w:space="0" w:color="808080" w:themeColor="background1" w:themeShade="80"/>
            </w:tcBorders>
            <w:shd w:val="clear" w:color="auto" w:fill="auto"/>
            <w:vAlign w:val="center"/>
          </w:tcPr>
          <w:p w14:paraId="702CF3AA" w14:textId="77777777" w:rsidR="00E8084D" w:rsidRPr="003437FC" w:rsidRDefault="00D443F6" w:rsidP="0092088F">
            <w:pPr>
              <w:spacing w:line="276" w:lineRule="auto"/>
              <w:rPr>
                <w:sz w:val="20"/>
              </w:rPr>
            </w:pPr>
            <w:r w:rsidRPr="003437FC">
              <w:rPr>
                <w:sz w:val="20"/>
              </w:rPr>
              <w:t>Epilepsy:</w:t>
            </w:r>
          </w:p>
        </w:tc>
      </w:tr>
      <w:tr w:rsidR="00E8084D" w:rsidRPr="007324BD" w14:paraId="4236EC09" w14:textId="77777777" w:rsidTr="00AD556C">
        <w:trPr>
          <w:cantSplit/>
          <w:trHeight w:val="259"/>
          <w:jc w:val="center"/>
        </w:trPr>
        <w:tc>
          <w:tcPr>
            <w:tcW w:w="10338" w:type="dxa"/>
            <w:gridSpan w:val="3"/>
            <w:tcBorders>
              <w:bottom w:val="single" w:sz="4" w:space="0" w:color="808080" w:themeColor="background1" w:themeShade="80"/>
            </w:tcBorders>
            <w:shd w:val="clear" w:color="auto" w:fill="auto"/>
            <w:vAlign w:val="center"/>
          </w:tcPr>
          <w:p w14:paraId="3D355627" w14:textId="77777777" w:rsidR="00E8084D" w:rsidRPr="003437FC" w:rsidRDefault="00D443F6" w:rsidP="0092088F">
            <w:pPr>
              <w:spacing w:line="276" w:lineRule="auto"/>
              <w:rPr>
                <w:sz w:val="20"/>
              </w:rPr>
            </w:pPr>
            <w:r w:rsidRPr="003437FC">
              <w:rPr>
                <w:sz w:val="20"/>
              </w:rPr>
              <w:t>Previous Fractures:</w:t>
            </w:r>
          </w:p>
        </w:tc>
      </w:tr>
      <w:tr w:rsidR="00D443F6" w:rsidRPr="007324BD" w14:paraId="29128C3E" w14:textId="77777777" w:rsidTr="00AD556C">
        <w:trPr>
          <w:cantSplit/>
          <w:trHeight w:val="259"/>
          <w:jc w:val="center"/>
        </w:trPr>
        <w:tc>
          <w:tcPr>
            <w:tcW w:w="10338" w:type="dxa"/>
            <w:gridSpan w:val="3"/>
            <w:tcBorders>
              <w:bottom w:val="single" w:sz="4" w:space="0" w:color="808080" w:themeColor="background1" w:themeShade="80"/>
            </w:tcBorders>
            <w:shd w:val="clear" w:color="auto" w:fill="auto"/>
            <w:vAlign w:val="center"/>
          </w:tcPr>
          <w:p w14:paraId="5009F541" w14:textId="77777777" w:rsidR="00D443F6" w:rsidRPr="003437FC" w:rsidRDefault="00D443F6" w:rsidP="0092088F">
            <w:pPr>
              <w:spacing w:line="276" w:lineRule="auto"/>
              <w:rPr>
                <w:sz w:val="20"/>
              </w:rPr>
            </w:pPr>
            <w:r w:rsidRPr="003437FC">
              <w:rPr>
                <w:sz w:val="20"/>
              </w:rPr>
              <w:t>Diabetes:</w:t>
            </w:r>
          </w:p>
        </w:tc>
      </w:tr>
      <w:tr w:rsidR="00D443F6" w:rsidRPr="007324BD" w14:paraId="1BB277C7" w14:textId="77777777" w:rsidTr="00AD556C">
        <w:trPr>
          <w:cantSplit/>
          <w:trHeight w:val="259"/>
          <w:jc w:val="center"/>
        </w:trPr>
        <w:tc>
          <w:tcPr>
            <w:tcW w:w="10338" w:type="dxa"/>
            <w:gridSpan w:val="3"/>
            <w:tcBorders>
              <w:bottom w:val="single" w:sz="4" w:space="0" w:color="808080" w:themeColor="background1" w:themeShade="80"/>
            </w:tcBorders>
            <w:shd w:val="clear" w:color="auto" w:fill="auto"/>
            <w:vAlign w:val="center"/>
          </w:tcPr>
          <w:p w14:paraId="479AE0E4" w14:textId="77777777" w:rsidR="00D443F6" w:rsidRPr="003437FC" w:rsidRDefault="00D443F6" w:rsidP="0092088F">
            <w:pPr>
              <w:spacing w:line="276" w:lineRule="auto"/>
              <w:rPr>
                <w:sz w:val="20"/>
              </w:rPr>
            </w:pPr>
            <w:r w:rsidRPr="003437FC">
              <w:rPr>
                <w:sz w:val="20"/>
              </w:rPr>
              <w:t>Other:</w:t>
            </w:r>
          </w:p>
        </w:tc>
      </w:tr>
      <w:tr w:rsidR="00D443F6" w:rsidRPr="007324BD" w14:paraId="0543AEA6" w14:textId="77777777" w:rsidTr="00AD556C">
        <w:trPr>
          <w:cantSplit/>
          <w:trHeight w:val="259"/>
          <w:jc w:val="center"/>
        </w:trPr>
        <w:tc>
          <w:tcPr>
            <w:tcW w:w="10338" w:type="dxa"/>
            <w:gridSpan w:val="3"/>
            <w:tcBorders>
              <w:bottom w:val="single" w:sz="4" w:space="0" w:color="808080" w:themeColor="background1" w:themeShade="80"/>
            </w:tcBorders>
            <w:shd w:val="clear" w:color="auto" w:fill="auto"/>
            <w:vAlign w:val="center"/>
          </w:tcPr>
          <w:p w14:paraId="28A9C4D1" w14:textId="77777777" w:rsidR="00327466" w:rsidRPr="00DA2E82" w:rsidRDefault="00D443F6" w:rsidP="0092088F">
            <w:pPr>
              <w:spacing w:line="276" w:lineRule="auto"/>
              <w:rPr>
                <w:color w:val="FF0000"/>
              </w:rPr>
            </w:pPr>
            <w:r w:rsidRPr="00DA2E82">
              <w:rPr>
                <w:color w:val="FF0000"/>
              </w:rPr>
              <w:t xml:space="preserve">If you have any pre-existing conditions or any concerns about participating, we would encourage you to seek medical clearance from your doctor prior to participating in sport.  </w:t>
            </w:r>
          </w:p>
          <w:p w14:paraId="13F05042" w14:textId="77777777" w:rsidR="00D443F6" w:rsidRDefault="00D443F6" w:rsidP="0092088F">
            <w:pPr>
              <w:spacing w:line="276" w:lineRule="auto"/>
            </w:pPr>
            <w:r w:rsidRPr="00DA2E82">
              <w:rPr>
                <w:color w:val="FF0000"/>
              </w:rPr>
              <w:t xml:space="preserve">We would also encourage you to bring any necessary medication to training games: </w:t>
            </w:r>
            <w:proofErr w:type="spellStart"/>
            <w:r w:rsidRPr="00DA2E82">
              <w:rPr>
                <w:color w:val="FF0000"/>
              </w:rPr>
              <w:t>eg</w:t>
            </w:r>
            <w:proofErr w:type="spellEnd"/>
            <w:r w:rsidRPr="00DA2E82">
              <w:rPr>
                <w:color w:val="FF0000"/>
              </w:rPr>
              <w:t xml:space="preserve"> Insulin, Inhaler etc.</w:t>
            </w:r>
          </w:p>
        </w:tc>
      </w:tr>
      <w:tr w:rsidR="00415F5F" w:rsidRPr="007324BD" w14:paraId="7C8C3454" w14:textId="77777777" w:rsidTr="00AD556C">
        <w:trPr>
          <w:cantSplit/>
          <w:trHeight w:val="571"/>
          <w:jc w:val="center"/>
        </w:trPr>
        <w:tc>
          <w:tcPr>
            <w:tcW w:w="10338" w:type="dxa"/>
            <w:gridSpan w:val="3"/>
            <w:tcBorders>
              <w:top w:val="single" w:sz="4" w:space="0" w:color="auto"/>
            </w:tcBorders>
            <w:shd w:val="clear" w:color="auto" w:fill="F2F2F2" w:themeFill="background1" w:themeFillShade="F2"/>
            <w:vAlign w:val="center"/>
          </w:tcPr>
          <w:p w14:paraId="108FD267" w14:textId="77777777" w:rsidR="00D443F6" w:rsidRDefault="00D443F6" w:rsidP="00D443F6">
            <w:pPr>
              <w:pStyle w:val="Heading2"/>
              <w:jc w:val="left"/>
            </w:pPr>
            <w:r>
              <w:t xml:space="preserve">If i/we or the nominated emergency contact cannot be contacted in the event of an emergency, I/we give consent to my/our child being cared for by a medical practitioner and hospital staff nominated by the club. to the best of my knowledge, all information contained on this sheet is correct. </w:t>
            </w:r>
          </w:p>
          <w:p w14:paraId="78876074" w14:textId="77777777" w:rsidR="00D443F6" w:rsidRPr="00D443F6" w:rsidRDefault="00D443F6" w:rsidP="003437FC">
            <w:pPr>
              <w:pStyle w:val="Heading2"/>
              <w:jc w:val="left"/>
            </w:pPr>
            <w:r>
              <w:t>(If under 18 please have parent or legal guardian sign)</w:t>
            </w:r>
          </w:p>
        </w:tc>
      </w:tr>
      <w:tr w:rsidR="00C55F3D" w:rsidRPr="007324BD" w14:paraId="5728427D" w14:textId="77777777" w:rsidTr="00C55F3D">
        <w:trPr>
          <w:cantSplit/>
          <w:trHeight w:val="495"/>
          <w:jc w:val="center"/>
        </w:trPr>
        <w:tc>
          <w:tcPr>
            <w:tcW w:w="10338" w:type="dxa"/>
            <w:gridSpan w:val="3"/>
            <w:tcBorders>
              <w:bottom w:val="single" w:sz="4" w:space="0" w:color="808080" w:themeColor="background1" w:themeShade="80"/>
            </w:tcBorders>
            <w:shd w:val="clear" w:color="auto" w:fill="auto"/>
            <w:vAlign w:val="center"/>
          </w:tcPr>
          <w:p w14:paraId="29C073D4" w14:textId="77777777" w:rsidR="00C55F3D" w:rsidRDefault="00D443F6" w:rsidP="0092088F">
            <w:pPr>
              <w:spacing w:line="276" w:lineRule="auto"/>
            </w:pPr>
            <w:r>
              <w:t>Signature:</w:t>
            </w:r>
          </w:p>
        </w:tc>
      </w:tr>
      <w:tr w:rsidR="00D443F6" w:rsidRPr="007324BD" w14:paraId="0B50F86F" w14:textId="77777777" w:rsidTr="00C55F3D">
        <w:trPr>
          <w:cantSplit/>
          <w:trHeight w:val="495"/>
          <w:jc w:val="center"/>
        </w:trPr>
        <w:tc>
          <w:tcPr>
            <w:tcW w:w="10338" w:type="dxa"/>
            <w:gridSpan w:val="3"/>
            <w:tcBorders>
              <w:bottom w:val="single" w:sz="4" w:space="0" w:color="808080" w:themeColor="background1" w:themeShade="80"/>
            </w:tcBorders>
            <w:shd w:val="clear" w:color="auto" w:fill="auto"/>
            <w:vAlign w:val="center"/>
          </w:tcPr>
          <w:p w14:paraId="3E8B9146" w14:textId="77777777" w:rsidR="00D443F6" w:rsidRDefault="00D443F6" w:rsidP="0092088F">
            <w:pPr>
              <w:spacing w:line="276" w:lineRule="auto"/>
            </w:pPr>
            <w:r>
              <w:t>Date:</w:t>
            </w:r>
          </w:p>
        </w:tc>
      </w:tr>
      <w:tr w:rsidR="00422C21" w:rsidRPr="00327466" w14:paraId="58F826BB" w14:textId="77777777" w:rsidTr="00AD556C">
        <w:trPr>
          <w:cantSplit/>
          <w:trHeight w:val="701"/>
          <w:jc w:val="center"/>
        </w:trPr>
        <w:tc>
          <w:tcPr>
            <w:tcW w:w="10338" w:type="dxa"/>
            <w:gridSpan w:val="3"/>
            <w:shd w:val="clear" w:color="auto" w:fill="F2F2F2" w:themeFill="background1" w:themeFillShade="F2"/>
            <w:vAlign w:val="center"/>
          </w:tcPr>
          <w:p w14:paraId="3C57712C" w14:textId="77777777" w:rsidR="00F242E0" w:rsidRPr="00327466" w:rsidRDefault="00327466" w:rsidP="00327466">
            <w:pPr>
              <w:pStyle w:val="Heading2"/>
              <w:jc w:val="left"/>
              <w:rPr>
                <w:sz w:val="12"/>
                <w:szCs w:val="12"/>
              </w:rPr>
            </w:pPr>
            <w:r w:rsidRPr="00327466">
              <w:rPr>
                <w:sz w:val="12"/>
                <w:szCs w:val="12"/>
              </w:rPr>
              <w:t>Privacy statement</w:t>
            </w:r>
          </w:p>
          <w:p w14:paraId="019D7D54" w14:textId="77777777" w:rsidR="00327466" w:rsidRPr="00327466" w:rsidRDefault="00327466" w:rsidP="00327466">
            <w:pPr>
              <w:rPr>
                <w:sz w:val="12"/>
                <w:szCs w:val="12"/>
              </w:rPr>
            </w:pPr>
            <w:r w:rsidRPr="00327466">
              <w:rPr>
                <w:sz w:val="12"/>
                <w:szCs w:val="12"/>
              </w:rPr>
              <w:t xml:space="preserve">Adelaide </w:t>
            </w:r>
            <w:r w:rsidR="003437FC">
              <w:rPr>
                <w:sz w:val="12"/>
                <w:szCs w:val="12"/>
              </w:rPr>
              <w:t xml:space="preserve">Victory </w:t>
            </w:r>
            <w:r w:rsidRPr="00327466">
              <w:rPr>
                <w:sz w:val="12"/>
                <w:szCs w:val="12"/>
              </w:rPr>
              <w:t xml:space="preserve">Football Club abides by the relevant National Privacy Principles of the Privacy Act 1988. We are committed to protecting your privacy. Much of the information on this form is sensitive information. Sensitive information will not be used for direct marketing purposes. The information on this form is used for the purpose of providing us with the background as to your past and present medical details. The types of organizations to whom we usually disclose this information will be health care providers including our sports trainers and sports first aiders but may also be viewed by coaches, directors and officials. We may also have to disclose it to our professional advisers and insurer. If you do not provide us with any or all of the personal information that we request, then you may not be able to play sport in any of our teams. </w:t>
            </w:r>
          </w:p>
          <w:p w14:paraId="11DDB8EA" w14:textId="77777777" w:rsidR="00327466" w:rsidRPr="00327466" w:rsidRDefault="00327466" w:rsidP="00327466">
            <w:pPr>
              <w:rPr>
                <w:sz w:val="12"/>
                <w:szCs w:val="12"/>
              </w:rPr>
            </w:pPr>
          </w:p>
          <w:p w14:paraId="020BA1BC" w14:textId="77777777" w:rsidR="00327466" w:rsidRPr="00327466" w:rsidRDefault="00327466" w:rsidP="00327466">
            <w:pPr>
              <w:rPr>
                <w:b/>
                <w:sz w:val="12"/>
                <w:szCs w:val="12"/>
              </w:rPr>
            </w:pPr>
            <w:r w:rsidRPr="00327466">
              <w:rPr>
                <w:b/>
                <w:sz w:val="12"/>
                <w:szCs w:val="12"/>
              </w:rPr>
              <w:t>Disclaimer</w:t>
            </w:r>
          </w:p>
          <w:p w14:paraId="1348552C" w14:textId="77777777" w:rsidR="00327466" w:rsidRPr="00327466" w:rsidRDefault="00327466" w:rsidP="00327466">
            <w:pPr>
              <w:rPr>
                <w:sz w:val="12"/>
                <w:szCs w:val="12"/>
              </w:rPr>
            </w:pPr>
            <w:r w:rsidRPr="00327466">
              <w:rPr>
                <w:sz w:val="12"/>
                <w:szCs w:val="12"/>
              </w:rPr>
              <w:t>“The information contained in this resource is in the nature of general comment only, and neither purports, nor is intended, to be advice on a particular manner. No reader should act on the basis of anything contained in this resource without seeking independent professional advice from appropriate persons. No responsibility or liability whatsoever can be accepted by Sports Medicine Australia (SA Branch), the Government of South Australia or the authors for any loss, damage or injury that may arise from any person acting on any statement or information contained in this resource and all such liabilities are expressly disclaimed.”</w:t>
            </w:r>
          </w:p>
        </w:tc>
      </w:tr>
    </w:tbl>
    <w:p w14:paraId="42F2AD70" w14:textId="77777777" w:rsidR="00415F5F" w:rsidRPr="00422C21" w:rsidRDefault="00415F5F" w:rsidP="009C7D71"/>
    <w:sectPr w:rsidR="00415F5F" w:rsidRPr="00422C21" w:rsidSect="00327466">
      <w:headerReference w:type="default" r:id="rId8"/>
      <w:pgSz w:w="12240" w:h="15840"/>
      <w:pgMar w:top="2127" w:right="1041" w:bottom="142"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F0DC7" w14:textId="77777777" w:rsidR="00A83A0D" w:rsidRDefault="00A83A0D">
      <w:r>
        <w:separator/>
      </w:r>
    </w:p>
  </w:endnote>
  <w:endnote w:type="continuationSeparator" w:id="0">
    <w:p w14:paraId="0472AFAA" w14:textId="77777777" w:rsidR="00A83A0D" w:rsidRDefault="00A8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F76A0" w14:textId="77777777" w:rsidR="00A83A0D" w:rsidRDefault="00A83A0D">
      <w:r>
        <w:separator/>
      </w:r>
    </w:p>
  </w:footnote>
  <w:footnote w:type="continuationSeparator" w:id="0">
    <w:p w14:paraId="2172A0CC" w14:textId="77777777" w:rsidR="00A83A0D" w:rsidRDefault="00A8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B923" w14:textId="77777777" w:rsidR="003437FC" w:rsidRDefault="003437FC" w:rsidP="003437FC"/>
  <w:p w14:paraId="3F8C6FB9" w14:textId="77777777" w:rsidR="00DA2E82" w:rsidRPr="003437FC" w:rsidRDefault="003437FC">
    <w:pPr>
      <w:pStyle w:val="Header"/>
      <w:rPr>
        <w:sz w:val="28"/>
      </w:rPr>
    </w:pPr>
    <w:r w:rsidRPr="003437FC">
      <w:rPr>
        <w:noProof/>
        <w:sz w:val="28"/>
      </w:rPr>
      <mc:AlternateContent>
        <mc:Choice Requires="wps">
          <w:drawing>
            <wp:anchor distT="45720" distB="45720" distL="114300" distR="114300" simplePos="0" relativeHeight="251660288" behindDoc="1" locked="0" layoutInCell="1" allowOverlap="1" wp14:anchorId="7C800E2B" wp14:editId="57AC8473">
              <wp:simplePos x="0" y="0"/>
              <wp:positionH relativeFrom="margin">
                <wp:posOffset>3526790</wp:posOffset>
              </wp:positionH>
              <wp:positionV relativeFrom="paragraph">
                <wp:posOffset>-159385</wp:posOffset>
              </wp:positionV>
              <wp:extent cx="2838450" cy="1404620"/>
              <wp:effectExtent l="0" t="0" r="19050" b="12065"/>
              <wp:wrapTight wrapText="bothSides">
                <wp:wrapPolygon edited="0">
                  <wp:start x="0" y="0"/>
                  <wp:lineTo x="0" y="21229"/>
                  <wp:lineTo x="21600" y="21229"/>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solidFill>
                          <a:srgbClr val="000000"/>
                        </a:solidFill>
                        <a:miter lim="800000"/>
                        <a:headEnd/>
                        <a:tailEnd/>
                      </a:ln>
                    </wps:spPr>
                    <wps:txbx>
                      <w:txbxContent>
                        <w:p w14:paraId="75B47560" w14:textId="77777777" w:rsidR="003437FC" w:rsidRPr="003437FC" w:rsidRDefault="003437FC">
                          <w:pPr>
                            <w:rPr>
                              <w:color w:val="002060"/>
                              <w:sz w:val="40"/>
                            </w:rPr>
                          </w:pPr>
                          <w:r w:rsidRPr="003437FC">
                            <w:rPr>
                              <w:color w:val="002060"/>
                              <w:sz w:val="40"/>
                            </w:rPr>
                            <w:t>ADELAIDE VICTORY FC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7pt;margin-top:-12.55pt;width:223.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">
              <v:textbox style="mso-fit-shape-to-text:t">
                <w:txbxContent>
                  <w:p w:rsidR="003437FC" w:rsidRPr="003437FC" w:rsidRDefault="003437FC">
                    <w:pPr>
                      <w:rPr>
                        <w:color w:val="002060"/>
                        <w:sz w:val="40"/>
                      </w:rPr>
                    </w:pPr>
                    <w:r w:rsidRPr="003437FC">
                      <w:rPr>
                        <w:color w:val="002060"/>
                        <w:sz w:val="40"/>
                      </w:rPr>
                      <w:t>ADELAIDE VICTORY FC</w:t>
                    </w:r>
                  </w:p>
                </w:txbxContent>
              </v:textbox>
              <w10:wrap type="tight" anchorx="margin"/>
            </v:shape>
          </w:pict>
        </mc:Fallback>
      </mc:AlternateContent>
    </w:r>
    <w:r w:rsidRPr="003437FC">
      <w:rPr>
        <w:noProof/>
        <w:sz w:val="28"/>
      </w:rPr>
      <w:t xml:space="preserve"> </w:t>
    </w:r>
    <w:r w:rsidRPr="003437FC">
      <w:rPr>
        <w:noProof/>
        <w:sz w:val="28"/>
      </w:rPr>
      <w:drawing>
        <wp:anchor distT="0" distB="0" distL="114300" distR="114300" simplePos="0" relativeHeight="251658240" behindDoc="1" locked="0" layoutInCell="1" allowOverlap="1" wp14:anchorId="1062214C" wp14:editId="1FA41B35">
          <wp:simplePos x="0" y="0"/>
          <wp:positionH relativeFrom="column">
            <wp:posOffset>6460490</wp:posOffset>
          </wp:positionH>
          <wp:positionV relativeFrom="paragraph">
            <wp:posOffset>-228600</wp:posOffset>
          </wp:positionV>
          <wp:extent cx="581025" cy="6997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fc logo WHITE BLUE.png"/>
                  <pic:cNvPicPr/>
                </pic:nvPicPr>
                <pic:blipFill>
                  <a:blip r:embed="rId1">
                    <a:extLst>
                      <a:ext uri="{28A0092B-C50C-407E-A947-70E740481C1C}">
                        <a14:useLocalDpi xmlns:a14="http://schemas.microsoft.com/office/drawing/2010/main" val="0"/>
                      </a:ext>
                    </a:extLst>
                  </a:blip>
                  <a:stretch>
                    <a:fillRect/>
                  </a:stretch>
                </pic:blipFill>
                <pic:spPr>
                  <a:xfrm>
                    <a:off x="0" y="0"/>
                    <a:ext cx="581025" cy="699770"/>
                  </a:xfrm>
                  <a:prstGeom prst="rect">
                    <a:avLst/>
                  </a:prstGeom>
                </pic:spPr>
              </pic:pic>
            </a:graphicData>
          </a:graphic>
        </wp:anchor>
      </w:drawing>
    </w:r>
    <w:r w:rsidR="00C81CBB" w:rsidRPr="003437FC">
      <w:rPr>
        <w:sz w:val="28"/>
      </w:rPr>
      <w:t>MEDICAL</w:t>
    </w:r>
    <w:r w:rsidR="00E52652" w:rsidRPr="003437FC">
      <w:rPr>
        <w:sz w:val="28"/>
      </w:rPr>
      <w:t xml:space="preserve"> FORM</w:t>
    </w:r>
  </w:p>
  <w:p w14:paraId="09A6D75D" w14:textId="77777777" w:rsidR="00DA2E82" w:rsidRDefault="00DA2E82">
    <w:pPr>
      <w:pStyle w:val="Header"/>
    </w:pPr>
  </w:p>
  <w:p w14:paraId="60A0C561" w14:textId="77777777" w:rsidR="00E52652" w:rsidRPr="00DA2E82" w:rsidRDefault="00DA2E82">
    <w:pPr>
      <w:pStyle w:val="Header"/>
      <w:rPr>
        <w:sz w:val="12"/>
        <w:szCs w:val="12"/>
      </w:rPr>
    </w:pPr>
    <w:r w:rsidRPr="00DA2E82">
      <w:rPr>
        <w:color w:val="FF0000"/>
        <w:sz w:val="12"/>
        <w:szCs w:val="12"/>
      </w:rPr>
      <w:t>All information on this sheet is confidential. Access to this sheet is limited to medical staff and coach.  This information will be treated in accordance with the club/organization privacy policy.  (See Privacy Statement below)</w:t>
    </w:r>
    <w:r w:rsidR="00C81CBB" w:rsidRPr="00DA2E82">
      <w:rPr>
        <w:sz w:val="12"/>
        <w:szCs w:val="1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00"/>
    <w:rsid w:val="000077BD"/>
    <w:rsid w:val="00017DD1"/>
    <w:rsid w:val="00032E90"/>
    <w:rsid w:val="000332AD"/>
    <w:rsid w:val="000447ED"/>
    <w:rsid w:val="00085333"/>
    <w:rsid w:val="0008654D"/>
    <w:rsid w:val="000C0676"/>
    <w:rsid w:val="000C3395"/>
    <w:rsid w:val="000E2704"/>
    <w:rsid w:val="000E78FE"/>
    <w:rsid w:val="0011649E"/>
    <w:rsid w:val="0016303A"/>
    <w:rsid w:val="00180112"/>
    <w:rsid w:val="00190F40"/>
    <w:rsid w:val="001B4664"/>
    <w:rsid w:val="001D2340"/>
    <w:rsid w:val="001F7A95"/>
    <w:rsid w:val="00201F73"/>
    <w:rsid w:val="00202938"/>
    <w:rsid w:val="00240AF1"/>
    <w:rsid w:val="0024648C"/>
    <w:rsid w:val="002602F0"/>
    <w:rsid w:val="002C0936"/>
    <w:rsid w:val="00312501"/>
    <w:rsid w:val="00326F1B"/>
    <w:rsid w:val="00327466"/>
    <w:rsid w:val="003437FC"/>
    <w:rsid w:val="00372649"/>
    <w:rsid w:val="00384215"/>
    <w:rsid w:val="003C4E60"/>
    <w:rsid w:val="00400969"/>
    <w:rsid w:val="004035E6"/>
    <w:rsid w:val="00415F5F"/>
    <w:rsid w:val="0042038C"/>
    <w:rsid w:val="00422C21"/>
    <w:rsid w:val="00461DCB"/>
    <w:rsid w:val="00491A66"/>
    <w:rsid w:val="004B66C1"/>
    <w:rsid w:val="004D64E0"/>
    <w:rsid w:val="005314CE"/>
    <w:rsid w:val="00532E88"/>
    <w:rsid w:val="005360D4"/>
    <w:rsid w:val="0054754E"/>
    <w:rsid w:val="0056338C"/>
    <w:rsid w:val="00574303"/>
    <w:rsid w:val="005A5EB6"/>
    <w:rsid w:val="005D4280"/>
    <w:rsid w:val="005F422F"/>
    <w:rsid w:val="00616028"/>
    <w:rsid w:val="006638AD"/>
    <w:rsid w:val="00671893"/>
    <w:rsid w:val="00671993"/>
    <w:rsid w:val="00682713"/>
    <w:rsid w:val="00722DE8"/>
    <w:rsid w:val="007324BD"/>
    <w:rsid w:val="00733AC6"/>
    <w:rsid w:val="007344B3"/>
    <w:rsid w:val="007352E9"/>
    <w:rsid w:val="007543A4"/>
    <w:rsid w:val="00770EEA"/>
    <w:rsid w:val="007E3D81"/>
    <w:rsid w:val="00850FE1"/>
    <w:rsid w:val="008658E6"/>
    <w:rsid w:val="00884CA6"/>
    <w:rsid w:val="00887861"/>
    <w:rsid w:val="008A34D8"/>
    <w:rsid w:val="00900794"/>
    <w:rsid w:val="0092088F"/>
    <w:rsid w:val="00932D09"/>
    <w:rsid w:val="009622B2"/>
    <w:rsid w:val="009C7D71"/>
    <w:rsid w:val="009E0509"/>
    <w:rsid w:val="009F58BB"/>
    <w:rsid w:val="00A13662"/>
    <w:rsid w:val="00A41E64"/>
    <w:rsid w:val="00A4373B"/>
    <w:rsid w:val="00A83A0D"/>
    <w:rsid w:val="00A83D5E"/>
    <w:rsid w:val="00AD556C"/>
    <w:rsid w:val="00AE1F72"/>
    <w:rsid w:val="00B04903"/>
    <w:rsid w:val="00B12708"/>
    <w:rsid w:val="00B41C69"/>
    <w:rsid w:val="00B96D9F"/>
    <w:rsid w:val="00BB32D8"/>
    <w:rsid w:val="00BC0F25"/>
    <w:rsid w:val="00BE09D6"/>
    <w:rsid w:val="00C10FF1"/>
    <w:rsid w:val="00C30E55"/>
    <w:rsid w:val="00C5090B"/>
    <w:rsid w:val="00C55F3D"/>
    <w:rsid w:val="00C63324"/>
    <w:rsid w:val="00C81188"/>
    <w:rsid w:val="00C81CBB"/>
    <w:rsid w:val="00C92FF3"/>
    <w:rsid w:val="00CB5E53"/>
    <w:rsid w:val="00CC6A22"/>
    <w:rsid w:val="00CC7CB7"/>
    <w:rsid w:val="00D02133"/>
    <w:rsid w:val="00D21FCD"/>
    <w:rsid w:val="00D34CBE"/>
    <w:rsid w:val="00D443F6"/>
    <w:rsid w:val="00D461ED"/>
    <w:rsid w:val="00D53D61"/>
    <w:rsid w:val="00D65EC7"/>
    <w:rsid w:val="00D66A94"/>
    <w:rsid w:val="00DA2E82"/>
    <w:rsid w:val="00DA5F94"/>
    <w:rsid w:val="00DC6437"/>
    <w:rsid w:val="00DD2A14"/>
    <w:rsid w:val="00DD4900"/>
    <w:rsid w:val="00DF1BA0"/>
    <w:rsid w:val="00E33A75"/>
    <w:rsid w:val="00E33DC8"/>
    <w:rsid w:val="00E52652"/>
    <w:rsid w:val="00E630EB"/>
    <w:rsid w:val="00E75AE6"/>
    <w:rsid w:val="00E80215"/>
    <w:rsid w:val="00E8084D"/>
    <w:rsid w:val="00EA353A"/>
    <w:rsid w:val="00EB52A5"/>
    <w:rsid w:val="00EC655E"/>
    <w:rsid w:val="00EE33CA"/>
    <w:rsid w:val="00F04B9B"/>
    <w:rsid w:val="00F0626A"/>
    <w:rsid w:val="00F149CC"/>
    <w:rsid w:val="00F242E0"/>
    <w:rsid w:val="00F46364"/>
    <w:rsid w:val="00F74AAD"/>
    <w:rsid w:val="00FC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989A2"/>
  <w15:docId w15:val="{E15D0908-EB9C-41B7-A09A-EDADFA24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FC45CD"/>
    <w:pPr>
      <w:tabs>
        <w:tab w:val="center" w:pos="4513"/>
        <w:tab w:val="right" w:pos="9026"/>
      </w:tabs>
    </w:pPr>
  </w:style>
  <w:style w:type="character" w:customStyle="1" w:styleId="HeaderChar">
    <w:name w:val="Header Char"/>
    <w:basedOn w:val="DefaultParagraphFont"/>
    <w:link w:val="Header"/>
    <w:uiPriority w:val="99"/>
    <w:rsid w:val="00FC45CD"/>
    <w:rPr>
      <w:rFonts w:asciiTheme="minorHAnsi" w:hAnsiTheme="minorHAnsi"/>
      <w:sz w:val="16"/>
      <w:szCs w:val="24"/>
    </w:rPr>
  </w:style>
  <w:style w:type="paragraph" w:styleId="Footer">
    <w:name w:val="footer"/>
    <w:basedOn w:val="Normal"/>
    <w:link w:val="FooterChar"/>
    <w:uiPriority w:val="99"/>
    <w:unhideWhenUsed/>
    <w:rsid w:val="00FC45CD"/>
    <w:pPr>
      <w:tabs>
        <w:tab w:val="center" w:pos="4513"/>
        <w:tab w:val="right" w:pos="9026"/>
      </w:tabs>
    </w:pPr>
  </w:style>
  <w:style w:type="character" w:customStyle="1" w:styleId="FooterChar">
    <w:name w:val="Footer Char"/>
    <w:basedOn w:val="DefaultParagraphFont"/>
    <w:link w:val="Footer"/>
    <w:uiPriority w:val="99"/>
    <w:rsid w:val="00FC45CD"/>
    <w:rPr>
      <w:rFonts w:asciiTheme="minorHAnsi" w:hAnsiTheme="minorHAnsi"/>
      <w:sz w:val="16"/>
      <w:szCs w:val="24"/>
    </w:rPr>
  </w:style>
  <w:style w:type="character" w:styleId="Hyperlink">
    <w:name w:val="Hyperlink"/>
    <w:basedOn w:val="DefaultParagraphFont"/>
    <w:unhideWhenUsed/>
    <w:rsid w:val="00327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Documents\ADELAIDE%20CITY\2015%20ACFC%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3B6BB419-A582-470D-9984-C117047F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ACFC Form</Template>
  <TotalTime>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Gloria</dc:creator>
  <cp:keywords/>
  <cp:lastModifiedBy>Sonia Ricciuto</cp:lastModifiedBy>
  <cp:revision>3</cp:revision>
  <cp:lastPrinted>2014-06-14T14:15:00Z</cp:lastPrinted>
  <dcterms:created xsi:type="dcterms:W3CDTF">2018-09-17T05:46:00Z</dcterms:created>
  <dcterms:modified xsi:type="dcterms:W3CDTF">2018-12-10T03:00:00Z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